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5E1">
      <w:pPr>
        <w:widowControl w:val="0"/>
        <w:autoSpaceDE w:val="0"/>
        <w:jc w:val="right"/>
      </w:pPr>
      <w:r>
        <w:t>В __________________________________</w:t>
      </w:r>
    </w:p>
    <w:p w:rsidR="00000000" w:rsidRDefault="006075E1">
      <w:pPr>
        <w:widowControl w:val="0"/>
        <w:autoSpaceDE w:val="0"/>
        <w:jc w:val="right"/>
      </w:pPr>
      <w:r>
        <w:t>(наименование суда)</w:t>
      </w:r>
    </w:p>
    <w:p w:rsidR="00000000" w:rsidRDefault="006075E1">
      <w:pPr>
        <w:widowControl w:val="0"/>
        <w:autoSpaceDE w:val="0"/>
        <w:jc w:val="right"/>
      </w:pPr>
      <w:r>
        <w:t>Истец: ______________________________</w:t>
      </w:r>
    </w:p>
    <w:p w:rsidR="00000000" w:rsidRDefault="006075E1">
      <w:pPr>
        <w:widowControl w:val="0"/>
        <w:autoSpaceDE w:val="0"/>
        <w:jc w:val="right"/>
      </w:pPr>
      <w:r>
        <w:t>(полностью ФИО, адрес)</w:t>
      </w:r>
    </w:p>
    <w:p w:rsidR="00000000" w:rsidRDefault="006075E1">
      <w:pPr>
        <w:widowControl w:val="0"/>
        <w:autoSpaceDE w:val="0"/>
        <w:jc w:val="right"/>
      </w:pPr>
      <w:r>
        <w:t>Ответчик: ___________________________</w:t>
      </w:r>
    </w:p>
    <w:p w:rsidR="00000000" w:rsidRDefault="006075E1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000000" w:rsidRDefault="006075E1">
      <w:pPr>
        <w:autoSpaceDE w:val="0"/>
        <w:jc w:val="right"/>
      </w:pPr>
      <w:r>
        <w:rPr>
          <w:bCs/>
        </w:rPr>
        <w:t>Органы опеки и попечительства_________</w:t>
      </w:r>
    </w:p>
    <w:p w:rsidR="00000000" w:rsidRDefault="006075E1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000000" w:rsidRDefault="006075E1">
      <w:pPr>
        <w:autoSpaceDE w:val="0"/>
        <w:jc w:val="right"/>
        <w:rPr>
          <w:bCs/>
        </w:rPr>
      </w:pPr>
      <w:r>
        <w:rPr>
          <w:bCs/>
        </w:rPr>
        <w:t>Прокур</w:t>
      </w:r>
      <w:r>
        <w:rPr>
          <w:bCs/>
        </w:rPr>
        <w:t>ор ____________________________</w:t>
      </w:r>
    </w:p>
    <w:p w:rsidR="00000000" w:rsidRDefault="006075E1">
      <w:pPr>
        <w:autoSpaceDE w:val="0"/>
        <w:jc w:val="right"/>
        <w:rPr>
          <w:b/>
        </w:rPr>
      </w:pPr>
      <w:r>
        <w:rPr>
          <w:bCs/>
        </w:rPr>
        <w:t>(наименование прокуратуры, адрес)</w:t>
      </w:r>
    </w:p>
    <w:p w:rsidR="00000000" w:rsidRDefault="006075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075E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восстановлении в родительских правах</w:t>
      </w: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являюсь родителем _________ (ФИО, дата и место рождения ребенка). 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Решением суда от "___"_________ ____ г. я был лишен родите</w:t>
      </w:r>
      <w:r>
        <w:rPr>
          <w:rFonts w:ascii="Times New Roman" w:hAnsi="Times New Roman" w:cs="Times New Roman"/>
          <w:sz w:val="24"/>
          <w:szCs w:val="24"/>
        </w:rPr>
        <w:t>льских прав. Основанием для лишения родительских прав явилось _________ (указать из решения суда).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Начиная с "___"_________ ____ г. я осознал свои ошибки, изменил поведение и образ жизни и отношение к воспитанию ребенка _________ (указать, в чем изменения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постоянное место работы и стабильный до</w:t>
      </w:r>
      <w:r>
        <w:rPr>
          <w:rFonts w:ascii="Times New Roman" w:hAnsi="Times New Roman" w:cs="Times New Roman"/>
          <w:sz w:val="24"/>
          <w:szCs w:val="24"/>
        </w:rPr>
        <w:t>ход, работаю _________ (должность, предприятие), ежемесячный заработок составляет _______ руб.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</w:t>
      </w:r>
      <w:r>
        <w:rPr>
          <w:rFonts w:ascii="Times New Roman" w:hAnsi="Times New Roman" w:cs="Times New Roman"/>
          <w:sz w:val="24"/>
          <w:szCs w:val="24"/>
        </w:rPr>
        <w:t xml:space="preserve">жен жить и воспитываться в полноценной семье, где будет чувствовать опеку и заботу любящих родителей. 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72 Семейного кодекса РФ, статьями 131, 132 Гражданского процессуального кодекса РФ,</w:t>
      </w: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000000" w:rsidRDefault="006075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075E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</w:t>
      </w:r>
      <w:r>
        <w:rPr>
          <w:rFonts w:ascii="Times New Roman" w:hAnsi="Times New Roman" w:cs="Times New Roman"/>
          <w:sz w:val="24"/>
          <w:szCs w:val="24"/>
        </w:rPr>
        <w:t>ть меня в родительских правах в отношении _________ (ФИО, дата и место рождения ребенка).</w:t>
      </w:r>
    </w:p>
    <w:p w:rsidR="00000000" w:rsidRDefault="006075E1">
      <w:pPr>
        <w:pStyle w:val="ConsPlusNonforma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Передать мне _________ (ФИО, дата и место рождения ребенка) для совместного проживания по адресу: _________.</w:t>
      </w:r>
    </w:p>
    <w:p w:rsidR="00000000" w:rsidRDefault="006075E1">
      <w:pPr>
        <w:pStyle w:val="ConsPlusNonformat"/>
        <w:jc w:val="both"/>
      </w:pPr>
    </w:p>
    <w:p w:rsidR="00000000" w:rsidRDefault="006075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000000" w:rsidRDefault="006075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000" w:rsidRDefault="006075E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запросить характеристику на меня с м</w:t>
      </w:r>
      <w:r>
        <w:rPr>
          <w:rFonts w:ascii="Times New Roman" w:hAnsi="Times New Roman" w:cs="Times New Roman"/>
          <w:sz w:val="24"/>
          <w:szCs w:val="24"/>
        </w:rPr>
        <w:t xml:space="preserve">еста жительства у участкового уполномоченного отдела полиции _________ (наименование органа МВД),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подтверждения изменения моего поведения.</w:t>
      </w:r>
    </w:p>
    <w:p w:rsidR="00000000" w:rsidRDefault="006075E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В подтверждение доводов изложенных в иске прошу вызвать двух свидетелей: _________ (ФИО свидетелей, адрес).</w:t>
      </w:r>
    </w:p>
    <w:p w:rsidR="00000000" w:rsidRDefault="006075E1">
      <w:pPr>
        <w:pStyle w:val="ConsPlusNonformat"/>
        <w:spacing w:line="200" w:lineRule="atLeast"/>
      </w:pPr>
    </w:p>
    <w:p w:rsidR="00000000" w:rsidRDefault="006075E1">
      <w:pPr>
        <w:pStyle w:val="ConsPlusNonformat"/>
        <w:spacing w:line="200" w:lineRule="atLeast"/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>Пере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чень прилагаемых к заявлению документов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(копии по числу лиц, участвующих в деле):</w:t>
      </w:r>
    </w:p>
    <w:p w:rsidR="00000000" w:rsidRDefault="006075E1">
      <w:pPr>
        <w:pStyle w:val="ConsPlusNonformat"/>
        <w:spacing w:line="200" w:lineRule="atLeast"/>
      </w:pP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трудовой книжки (трудового договора)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размере д</w:t>
      </w:r>
      <w:r>
        <w:rPr>
          <w:color w:val="000000"/>
        </w:rPr>
        <w:t>охода с места работы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права на жилое помещение (договор купли-продажи, приватизации или найма)</w:t>
      </w:r>
    </w:p>
    <w:p w:rsidR="00000000" w:rsidRDefault="006075E1">
      <w:pPr>
        <w:pStyle w:val="a7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Иные документы, подтверждающие, что поведение истца изменилось</w:t>
      </w:r>
    </w:p>
    <w:p w:rsidR="00000000" w:rsidRDefault="006075E1">
      <w:pPr>
        <w:pStyle w:val="ConsPlusNonformat"/>
        <w:rPr>
          <w:color w:val="000000"/>
        </w:rPr>
      </w:pPr>
    </w:p>
    <w:p w:rsidR="00000000" w:rsidRDefault="006075E1">
      <w:pPr>
        <w:widowControl w:val="0"/>
        <w:autoSpaceDE w:val="0"/>
        <w:jc w:val="both"/>
      </w:pPr>
    </w:p>
    <w:p w:rsidR="00000000" w:rsidRDefault="006075E1">
      <w:pPr>
        <w:widowControl w:val="0"/>
        <w:autoSpaceDE w:val="0"/>
        <w:jc w:val="both"/>
      </w:pPr>
      <w:r>
        <w:t>Дата подачи заявления "___"_________ ____</w:t>
      </w:r>
      <w:r>
        <w:t xml:space="preserve"> г. </w:t>
      </w:r>
      <w:r>
        <w:tab/>
        <w:t xml:space="preserve">                  </w:t>
      </w:r>
      <w:r>
        <w:tab/>
        <w:t xml:space="preserve">  Подпись истца _______</w:t>
      </w:r>
    </w:p>
    <w:p w:rsidR="006075E1" w:rsidRDefault="006075E1">
      <w:pPr>
        <w:pStyle w:val="ConsPlusNonformat"/>
        <w:spacing w:after="57"/>
      </w:pPr>
    </w:p>
    <w:sectPr w:rsidR="006075E1">
      <w:footerReference w:type="default" r:id="rId7"/>
      <w:pgSz w:w="11906" w:h="16838"/>
      <w:pgMar w:top="1134" w:right="850" w:bottom="1785" w:left="1701" w:header="720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E1" w:rsidRDefault="006075E1">
      <w:r>
        <w:separator/>
      </w:r>
    </w:p>
  </w:endnote>
  <w:endnote w:type="continuationSeparator" w:id="0">
    <w:p w:rsidR="006075E1" w:rsidRDefault="0060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75E1">
    <w:pPr>
      <w:pStyle w:val="a9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E1" w:rsidRDefault="006075E1">
      <w:r>
        <w:separator/>
      </w:r>
    </w:p>
  </w:footnote>
  <w:footnote w:type="continuationSeparator" w:id="0">
    <w:p w:rsidR="006075E1" w:rsidRDefault="0060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 w:cs="Times New Roman"/>
        <w:caps w:val="0"/>
        <w:smallCaps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3AB"/>
    <w:rsid w:val="006075E1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Pr>
      <w:rFonts w:ascii="Times New Roman" w:hAnsi="Times New Roman" w:cs="Times New Roman"/>
      <w:caps w:val="0"/>
      <w:smallCaps w:val="0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creator>$$$</dc:creator>
  <cp:lastModifiedBy>Мария</cp:lastModifiedBy>
  <cp:revision>2</cp:revision>
  <cp:lastPrinted>1601-01-01T00:00:00Z</cp:lastPrinted>
  <dcterms:created xsi:type="dcterms:W3CDTF">2019-03-25T20:31:00Z</dcterms:created>
  <dcterms:modified xsi:type="dcterms:W3CDTF">2019-03-25T20:31:00Z</dcterms:modified>
</cp:coreProperties>
</file>