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4B4">
      <w:pPr>
        <w:widowControl w:val="0"/>
        <w:autoSpaceDE w:val="0"/>
        <w:jc w:val="both"/>
      </w:pPr>
    </w:p>
    <w:p w:rsidR="00000000" w:rsidRDefault="005934B4">
      <w:pPr>
        <w:widowControl w:val="0"/>
        <w:autoSpaceDE w:val="0"/>
        <w:jc w:val="right"/>
      </w:pPr>
      <w:r>
        <w:t>В ___________________________________</w:t>
      </w:r>
    </w:p>
    <w:p w:rsidR="00000000" w:rsidRDefault="005934B4">
      <w:pPr>
        <w:widowControl w:val="0"/>
        <w:autoSpaceDE w:val="0"/>
        <w:jc w:val="right"/>
      </w:pPr>
      <w:r>
        <w:t>(наименование суда)</w:t>
      </w:r>
    </w:p>
    <w:p w:rsidR="00000000" w:rsidRDefault="005934B4">
      <w:pPr>
        <w:widowControl w:val="0"/>
        <w:autoSpaceDE w:val="0"/>
        <w:jc w:val="right"/>
      </w:pPr>
      <w:r>
        <w:t>Истец: _______________________________</w:t>
      </w:r>
    </w:p>
    <w:p w:rsidR="00000000" w:rsidRDefault="005934B4">
      <w:pPr>
        <w:widowControl w:val="0"/>
        <w:autoSpaceDE w:val="0"/>
        <w:jc w:val="right"/>
      </w:pPr>
      <w:r>
        <w:t>(полностью ФИО, адрес)</w:t>
      </w:r>
    </w:p>
    <w:p w:rsidR="00000000" w:rsidRDefault="005934B4">
      <w:pPr>
        <w:widowControl w:val="0"/>
        <w:autoSpaceDE w:val="0"/>
        <w:jc w:val="right"/>
      </w:pPr>
      <w:r>
        <w:t>Ответчик: ____________________________</w:t>
      </w:r>
    </w:p>
    <w:p w:rsidR="00000000" w:rsidRDefault="005934B4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5934B4">
      <w:pPr>
        <w:autoSpaceDE w:val="0"/>
        <w:jc w:val="right"/>
      </w:pPr>
      <w:r>
        <w:rPr>
          <w:bCs/>
        </w:rPr>
        <w:t>Органы опеки и попечительства _________</w:t>
      </w:r>
    </w:p>
    <w:p w:rsidR="00000000" w:rsidRDefault="005934B4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5934B4">
      <w:pPr>
        <w:autoSpaceDE w:val="0"/>
        <w:jc w:val="right"/>
        <w:rPr>
          <w:bCs/>
        </w:rPr>
      </w:pPr>
      <w:r>
        <w:rPr>
          <w:bCs/>
        </w:rPr>
        <w:t>П</w:t>
      </w:r>
      <w:r>
        <w:rPr>
          <w:bCs/>
        </w:rPr>
        <w:t>рокурор ____________________________</w:t>
      </w:r>
    </w:p>
    <w:p w:rsidR="00000000" w:rsidRDefault="005934B4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5934B4">
      <w:pPr>
        <w:autoSpaceDE w:val="0"/>
        <w:jc w:val="right"/>
        <w:rPr>
          <w:bCs/>
        </w:rPr>
      </w:pPr>
    </w:p>
    <w:p w:rsidR="00000000" w:rsidRDefault="005934B4">
      <w:pPr>
        <w:autoSpaceDE w:val="0"/>
        <w:jc w:val="right"/>
        <w:rPr>
          <w:bCs/>
        </w:rPr>
      </w:pPr>
    </w:p>
    <w:p w:rsidR="00000000" w:rsidRDefault="005934B4">
      <w:pPr>
        <w:autoSpaceDE w:val="0"/>
        <w:jc w:val="right"/>
        <w:rPr>
          <w:bCs/>
        </w:rPr>
      </w:pPr>
    </w:p>
    <w:p w:rsidR="00000000" w:rsidRDefault="005934B4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5934B4">
      <w:pPr>
        <w:autoSpaceDE w:val="0"/>
        <w:jc w:val="center"/>
        <w:rPr>
          <w:b/>
          <w:bCs/>
        </w:rPr>
      </w:pPr>
    </w:p>
    <w:p w:rsidR="00000000" w:rsidRDefault="005934B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об ограничении </w:t>
      </w:r>
      <w:r>
        <w:rPr>
          <w:b/>
          <w:bCs/>
        </w:rPr>
        <w:t xml:space="preserve">в </w:t>
      </w:r>
      <w:r>
        <w:rPr>
          <w:b/>
          <w:bCs/>
        </w:rPr>
        <w:t>родительских прав</w:t>
      </w:r>
      <w:r>
        <w:rPr>
          <w:b/>
          <w:bCs/>
        </w:rPr>
        <w:t>ах</w:t>
      </w:r>
    </w:p>
    <w:p w:rsidR="00000000" w:rsidRDefault="005934B4">
      <w:pPr>
        <w:autoSpaceDE w:val="0"/>
        <w:jc w:val="center"/>
        <w:rPr>
          <w:b/>
          <w:bCs/>
        </w:rPr>
      </w:pPr>
    </w:p>
    <w:p w:rsidR="00000000" w:rsidRDefault="005934B4">
      <w:pPr>
        <w:pStyle w:val="ConsPlusNonformat"/>
      </w:pPr>
    </w:p>
    <w:p w:rsidR="00000000" w:rsidRDefault="005934B4">
      <w:pPr>
        <w:autoSpaceDE w:val="0"/>
        <w:jc w:val="both"/>
      </w:pPr>
      <w:r>
        <w:rPr>
          <w:bCs/>
        </w:rPr>
        <w:t>Ответчик _________ (ФИО) является отцом (матерью) несовершеннолетнего _________ (ФИО ребенка, дата рождения).</w:t>
      </w:r>
    </w:p>
    <w:p w:rsidR="00000000" w:rsidRDefault="005934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стало</w:t>
      </w:r>
      <w:r>
        <w:rPr>
          <w:rFonts w:ascii="Times New Roman" w:hAnsi="Times New Roman" w:cs="Times New Roman"/>
          <w:sz w:val="24"/>
          <w:szCs w:val="24"/>
        </w:rPr>
        <w:t xml:space="preserve"> известно _________ (обстоятельства, доказательства, подтверждающие, что необходимо ограничить родительские права ответчика ввиду психического расстройства, иного хронического заболевания, стечения тяжелых обстоятельств, опасного для ребенка их поведения).</w:t>
      </w:r>
    </w:p>
    <w:p w:rsidR="00000000" w:rsidRDefault="005934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ребенок был отобран у ответчика и проживает _________ (указать, где находится ребенок). При этом в интересах ребенка необходимо принять решение о лишении ответчиков прав на личное воспитание ребенка, а также прав на льготы 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рственные пособия, установленные для граждан, имеющих детей. </w:t>
      </w:r>
    </w:p>
    <w:p w:rsidR="00000000" w:rsidRDefault="005934B4">
      <w:pPr>
        <w:pStyle w:val="ConsPlusNonformat"/>
        <w:jc w:val="both"/>
      </w:pPr>
    </w:p>
    <w:p w:rsidR="00000000" w:rsidRDefault="005934B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ответчика подлежат взысканию алименты на ребенка в размере 1/4 с установленных видов заработка и (или) иного дохода ответчиков. При этом за ребенком должно быть сохранено право на жилое помещ</w:t>
      </w:r>
      <w:r>
        <w:rPr>
          <w:rFonts w:ascii="Times New Roman" w:hAnsi="Times New Roman" w:cs="Times New Roman"/>
          <w:sz w:val="24"/>
          <w:szCs w:val="24"/>
        </w:rPr>
        <w:t xml:space="preserve">ение по адресу: _________. </w:t>
      </w:r>
    </w:p>
    <w:p w:rsidR="00000000" w:rsidRDefault="005934B4">
      <w:pPr>
        <w:pStyle w:val="ConsPlusNonformat"/>
        <w:jc w:val="both"/>
      </w:pPr>
    </w:p>
    <w:p w:rsidR="00000000" w:rsidRDefault="0059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ответчика с ребенком могут быть разрешены в следующем порядке: _________ и с согласия органа опеки и попечительства (либо с согласия опекуна (попечителя), приемных родителей ребенка или администрации организации, в кот</w:t>
      </w:r>
      <w:r>
        <w:rPr>
          <w:rFonts w:ascii="Times New Roman" w:hAnsi="Times New Roman" w:cs="Times New Roman"/>
          <w:sz w:val="24"/>
          <w:szCs w:val="24"/>
        </w:rPr>
        <w:t>орой находится ребенок).</w:t>
      </w:r>
    </w:p>
    <w:p w:rsidR="00000000" w:rsidRDefault="005934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изложенного, руководствуясь статьей 73 Семейного кодекса РФ, статьями 131-132 Гражданского процессуального кодекса 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93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5934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родительские права ответчика в отношении ребенка _________ (</w:t>
      </w:r>
      <w:r>
        <w:rPr>
          <w:rFonts w:ascii="Times New Roman" w:hAnsi="Times New Roman" w:cs="Times New Roman"/>
          <w:bCs/>
          <w:sz w:val="24"/>
          <w:szCs w:val="24"/>
        </w:rPr>
        <w:t>ФИО ребенка, дата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рождения).</w:t>
      </w:r>
    </w:p>
    <w:p w:rsidR="00000000" w:rsidRDefault="005934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Лишить ответчика прав на льготы и государственные пособия, установленные для граждан, имеющих детей _________ (перечислить пособия).</w:t>
      </w:r>
    </w:p>
    <w:p w:rsidR="00000000" w:rsidRDefault="005934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Взыскать с ответчика ежемесячно алименты на ребенка _________ (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ФИО ребенка, дата рождения) </w:t>
      </w:r>
      <w:r>
        <w:rPr>
          <w:rFonts w:ascii="Times New Roman" w:hAnsi="Times New Roman" w:cs="Times New Roman"/>
          <w:sz w:val="24"/>
          <w:szCs w:val="24"/>
        </w:rPr>
        <w:t>в размере ¼ с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видов заработка и (или) иного дохода ответчика _______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000000" w:rsidRDefault="005934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за ребенком _________ (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ФИО ребенка, дата рождения) право </w:t>
      </w:r>
      <w:r>
        <w:rPr>
          <w:rFonts w:ascii="Times New Roman" w:hAnsi="Times New Roman" w:cs="Times New Roman"/>
          <w:sz w:val="24"/>
          <w:szCs w:val="24"/>
        </w:rPr>
        <w:t>пользования жилым помещением по адресу: _________.</w:t>
      </w:r>
    </w:p>
    <w:p w:rsidR="00000000" w:rsidRDefault="005934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контакты ответчика с ребенком в следующем порядке: _________</w:t>
      </w:r>
      <w:r>
        <w:rPr>
          <w:rFonts w:ascii="Times New Roman" w:hAnsi="Times New Roman" w:cs="Times New Roman"/>
          <w:sz w:val="24"/>
          <w:szCs w:val="24"/>
        </w:rPr>
        <w:t xml:space="preserve"> с согласия органа опеки и попечительства (либо с согласия опекуна (попечителя), приемных родителей ребенка или администрации организации, в которой находится ребенок).</w:t>
      </w:r>
    </w:p>
    <w:p w:rsidR="00000000" w:rsidRDefault="00593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34B4">
      <w:pPr>
        <w:pStyle w:val="a7"/>
        <w:spacing w:after="0" w:line="200" w:lineRule="atLeast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000000" w:rsidRDefault="005934B4">
      <w:pPr>
        <w:pStyle w:val="a7"/>
        <w:spacing w:after="0" w:line="200" w:lineRule="atLeast"/>
      </w:pPr>
    </w:p>
    <w:p w:rsidR="00000000" w:rsidRDefault="005934B4">
      <w:pPr>
        <w:pStyle w:val="a7"/>
        <w:numPr>
          <w:ilvl w:val="0"/>
          <w:numId w:val="2"/>
        </w:numPr>
        <w:spacing w:after="0" w:line="200" w:lineRule="atLeast"/>
        <w:rPr>
          <w:color w:val="000000"/>
        </w:rPr>
      </w:pPr>
      <w:r>
        <w:rPr>
          <w:color w:val="000000"/>
        </w:rPr>
        <w:t>Копия искового заявления</w:t>
      </w:r>
    </w:p>
    <w:p w:rsidR="00000000" w:rsidRDefault="005934B4">
      <w:pPr>
        <w:pStyle w:val="a7"/>
        <w:numPr>
          <w:ilvl w:val="0"/>
          <w:numId w:val="2"/>
        </w:numPr>
        <w:spacing w:after="0" w:line="200" w:lineRule="atLeast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000000" w:rsidRDefault="005934B4">
      <w:pPr>
        <w:pStyle w:val="a7"/>
        <w:numPr>
          <w:ilvl w:val="0"/>
          <w:numId w:val="2"/>
        </w:numPr>
        <w:spacing w:after="0" w:line="200" w:lineRule="atLeast"/>
        <w:jc w:val="both"/>
      </w:pPr>
      <w:r>
        <w:rPr>
          <w:color w:val="000000"/>
        </w:rPr>
        <w:t>Документы, подтверждающие доводы истца</w:t>
      </w:r>
    </w:p>
    <w:p w:rsidR="00000000" w:rsidRDefault="005934B4">
      <w:pPr>
        <w:pStyle w:val="ConsPlusNonformat"/>
      </w:pPr>
    </w:p>
    <w:p w:rsidR="00000000" w:rsidRDefault="005934B4">
      <w:pPr>
        <w:pStyle w:val="ConsPlusNonformat"/>
      </w:pPr>
    </w:p>
    <w:p w:rsidR="00000000" w:rsidRDefault="005934B4">
      <w:pPr>
        <w:widowControl w:val="0"/>
        <w:autoSpaceDE w:val="0"/>
      </w:pPr>
    </w:p>
    <w:p w:rsidR="00000000" w:rsidRDefault="005934B4">
      <w:pPr>
        <w:widowControl w:val="0"/>
        <w:autoSpaceDE w:val="0"/>
      </w:pPr>
      <w:r>
        <w:t xml:space="preserve">Дата подачи заявления "___"_________ ____ г. </w:t>
      </w:r>
      <w:r>
        <w:tab/>
        <w:t xml:space="preserve">                     Подпись истца _________</w:t>
      </w:r>
    </w:p>
    <w:p w:rsidR="005934B4" w:rsidRDefault="005934B4">
      <w:pPr>
        <w:pStyle w:val="ConsPlusNonformat"/>
      </w:pPr>
    </w:p>
    <w:sectPr w:rsidR="005934B4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B4" w:rsidRDefault="005934B4" w:rsidP="0010330C">
      <w:r>
        <w:separator/>
      </w:r>
    </w:p>
  </w:endnote>
  <w:endnote w:type="continuationSeparator" w:id="0">
    <w:p w:rsidR="005934B4" w:rsidRDefault="005934B4" w:rsidP="0010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34B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B4" w:rsidRDefault="005934B4" w:rsidP="0010330C">
      <w:r>
        <w:separator/>
      </w:r>
    </w:p>
  </w:footnote>
  <w:footnote w:type="continuationSeparator" w:id="0">
    <w:p w:rsidR="005934B4" w:rsidRDefault="005934B4" w:rsidP="00103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7C"/>
    <w:rsid w:val="001A5B7C"/>
    <w:rsid w:val="0059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Мария</cp:lastModifiedBy>
  <cp:revision>2</cp:revision>
  <cp:lastPrinted>1601-01-01T00:00:00Z</cp:lastPrinted>
  <dcterms:created xsi:type="dcterms:W3CDTF">2019-03-22T08:58:00Z</dcterms:created>
  <dcterms:modified xsi:type="dcterms:W3CDTF">2019-03-22T08:58:00Z</dcterms:modified>
</cp:coreProperties>
</file>