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89" w:rsidRDefault="00370F89">
      <w:pPr>
        <w:pStyle w:val="a1"/>
        <w:spacing w:after="0" w:line="200" w:lineRule="atLeast"/>
        <w:jc w:val="right"/>
        <w:rPr>
          <w:color w:val="000000"/>
        </w:rPr>
      </w:pPr>
      <w:r>
        <w:rPr>
          <w:color w:val="000000"/>
        </w:rPr>
        <w:t>В ______</w:t>
      </w:r>
      <w:r w:rsidR="00C03C1D">
        <w:rPr>
          <w:color w:val="000000"/>
        </w:rPr>
        <w:t>___</w:t>
      </w:r>
      <w:r>
        <w:rPr>
          <w:color w:val="000000"/>
        </w:rPr>
        <w:t>____________________</w:t>
      </w:r>
      <w:r>
        <w:rPr>
          <w:color w:val="000000"/>
        </w:rPr>
        <w:br/>
        <w:t>(наименование суда)</w:t>
      </w:r>
      <w:r>
        <w:rPr>
          <w:color w:val="000000"/>
        </w:rPr>
        <w:br/>
      </w:r>
      <w:r w:rsidR="00C03C1D">
        <w:rPr>
          <w:color w:val="000000"/>
        </w:rPr>
        <w:t>Заявитель</w:t>
      </w:r>
      <w:r>
        <w:rPr>
          <w:color w:val="000000"/>
        </w:rPr>
        <w:t xml:space="preserve"> 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</w:r>
    </w:p>
    <w:p w:rsidR="00370F89" w:rsidRDefault="00370F89">
      <w:pPr>
        <w:pStyle w:val="2"/>
        <w:spacing w:before="0" w:after="0" w:line="200" w:lineRule="atLeast"/>
        <w:ind w:left="0" w:firstLine="0"/>
        <w:jc w:val="both"/>
        <w:rPr>
          <w:b w:val="0"/>
          <w:color w:val="000000"/>
          <w:sz w:val="24"/>
          <w:szCs w:val="24"/>
        </w:rPr>
      </w:pPr>
    </w:p>
    <w:p w:rsidR="00370F89" w:rsidRDefault="00370F89">
      <w:pPr>
        <w:pStyle w:val="2"/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</w:t>
      </w:r>
    </w:p>
    <w:p w:rsidR="00370F89" w:rsidRDefault="00370F89">
      <w:pPr>
        <w:pStyle w:val="3"/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восстановлении срока для принятия наследства</w:t>
      </w:r>
    </w:p>
    <w:p w:rsidR="00370F89" w:rsidRDefault="00370F89">
      <w:pPr>
        <w:pStyle w:val="a1"/>
        <w:spacing w:after="0" w:line="200" w:lineRule="atLeast"/>
        <w:jc w:val="center"/>
        <w:rPr>
          <w:b/>
          <w:bCs/>
          <w:color w:val="000000"/>
        </w:rPr>
      </w:pP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«___»</w:t>
      </w:r>
      <w:r w:rsidR="00C03C1D">
        <w:rPr>
          <w:color w:val="000000"/>
        </w:rPr>
        <w:t xml:space="preserve"> </w:t>
      </w:r>
      <w:r>
        <w:rPr>
          <w:color w:val="000000"/>
        </w:rPr>
        <w:t xml:space="preserve">_________ ____ г. умер _________ (ФИО </w:t>
      </w:r>
      <w:proofErr w:type="gramStart"/>
      <w:r>
        <w:rPr>
          <w:color w:val="000000"/>
        </w:rPr>
        <w:t>умершего</w:t>
      </w:r>
      <w:proofErr w:type="gramEnd"/>
      <w:r>
        <w:rPr>
          <w:color w:val="000000"/>
        </w:rPr>
        <w:t xml:space="preserve">). После его смерти открылось наследство, состоящее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_________ (указать </w:t>
      </w:r>
      <w:proofErr w:type="gramStart"/>
      <w:r>
        <w:rPr>
          <w:color w:val="000000"/>
        </w:rPr>
        <w:t>состав</w:t>
      </w:r>
      <w:proofErr w:type="gramEnd"/>
      <w:r>
        <w:rPr>
          <w:color w:val="000000"/>
        </w:rPr>
        <w:t xml:space="preserve"> наследственного имущества).</w:t>
      </w: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установленный шестимесячный срок я не принял наследство по уважительным причинам _________ (указать уважительные причины пропуска срока).</w:t>
      </w: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Кроме меня наследниками являются _________ (ФИО наследников, степень родства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умершим). Другие наследники так же пропустили срок принятия наследства, на наследственное имущество после смерти _________ (ФИО умершего) не претендуют.</w:t>
      </w: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</w:p>
    <w:p w:rsidR="00370F89" w:rsidRDefault="00370F89">
      <w:pPr>
        <w:pStyle w:val="a1"/>
        <w:spacing w:after="0" w:line="200" w:lineRule="atLeast"/>
        <w:jc w:val="both"/>
      </w:pPr>
      <w:proofErr w:type="gramStart"/>
      <w:r>
        <w:rPr>
          <w:color w:val="000000"/>
        </w:rPr>
        <w:t>В соответствии со статьей 1155 ГК РФ 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</w:t>
      </w:r>
      <w:proofErr w:type="gramEnd"/>
      <w:r>
        <w:rPr>
          <w:color w:val="000000"/>
        </w:rPr>
        <w:t xml:space="preserve"> в течение шести месяцев после того, как причины пропуска этого срока отпали.</w:t>
      </w:r>
    </w:p>
    <w:p w:rsidR="00370F89" w:rsidRDefault="00370F89">
      <w:pPr>
        <w:pStyle w:val="a1"/>
        <w:spacing w:after="0" w:line="200" w:lineRule="atLeast"/>
        <w:jc w:val="both"/>
      </w:pP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131-132 Гражданского процессуального кодекса РФ,</w:t>
      </w: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</w:p>
    <w:p w:rsidR="00370F89" w:rsidRDefault="00370F89">
      <w:pPr>
        <w:pStyle w:val="a1"/>
        <w:spacing w:after="0"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Прошу:</w:t>
      </w:r>
    </w:p>
    <w:p w:rsidR="00370F89" w:rsidRDefault="00370F89">
      <w:pPr>
        <w:pStyle w:val="a1"/>
        <w:spacing w:after="0" w:line="200" w:lineRule="atLeast"/>
        <w:jc w:val="center"/>
        <w:rPr>
          <w:b/>
          <w:bCs/>
          <w:color w:val="000000"/>
        </w:rPr>
      </w:pP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Восстановить срок для принятия наследства открывшегося «___»________ 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., после смерти _________ (ФИО наследодателя).</w:t>
      </w: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заявлению документов</w:t>
      </w:r>
      <w:r>
        <w:rPr>
          <w:color w:val="000000"/>
        </w:rPr>
        <w:t xml:space="preserve"> (копии по числу лиц, участвующих в деле):</w:t>
      </w:r>
    </w:p>
    <w:p w:rsidR="00370F89" w:rsidRDefault="00370F89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370F89" w:rsidRDefault="00370F89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Свидетельство о смерти наследодателя</w:t>
      </w:r>
    </w:p>
    <w:p w:rsidR="00370F89" w:rsidRDefault="00370F89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право наследования</w:t>
      </w:r>
    </w:p>
    <w:p w:rsidR="00370F89" w:rsidRDefault="00370F89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наличие наследственного имущества</w:t>
      </w:r>
    </w:p>
    <w:p w:rsidR="00370F89" w:rsidRDefault="00370F89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уважительные причины пропуска срока</w:t>
      </w: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</w:p>
    <w:p w:rsidR="00370F89" w:rsidRDefault="00370F89">
      <w:pPr>
        <w:pStyle w:val="a1"/>
        <w:spacing w:after="0" w:line="200" w:lineRule="atLeast"/>
        <w:jc w:val="both"/>
        <w:rPr>
          <w:color w:val="000000"/>
        </w:rPr>
      </w:pPr>
    </w:p>
    <w:p w:rsidR="00370F89" w:rsidRDefault="00370F89">
      <w:pPr>
        <w:pStyle w:val="a1"/>
        <w:spacing w:after="0" w:line="200" w:lineRule="atLeast"/>
        <w:jc w:val="both"/>
      </w:pPr>
      <w:r>
        <w:rPr>
          <w:color w:val="000000"/>
        </w:rPr>
        <w:t xml:space="preserve">Дата подачи заявления "___"_________ 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                          Подпись </w:t>
      </w:r>
      <w:r w:rsidR="00C03C1D">
        <w:rPr>
          <w:color w:val="000000"/>
        </w:rPr>
        <w:t>заявителя</w:t>
      </w:r>
      <w:r>
        <w:rPr>
          <w:color w:val="000000"/>
        </w:rPr>
        <w:t xml:space="preserve"> _______</w:t>
      </w:r>
    </w:p>
    <w:sectPr w:rsidR="00370F89">
      <w:pgSz w:w="11906" w:h="16838"/>
      <w:pgMar w:top="1134" w:right="567" w:bottom="1785" w:left="1417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E84" w:rsidRDefault="00B02E84">
      <w:r>
        <w:separator/>
      </w:r>
    </w:p>
  </w:endnote>
  <w:endnote w:type="continuationSeparator" w:id="0">
    <w:p w:rsidR="00B02E84" w:rsidRDefault="00B02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E84" w:rsidRDefault="00B02E84">
      <w:r>
        <w:separator/>
      </w:r>
    </w:p>
  </w:footnote>
  <w:footnote w:type="continuationSeparator" w:id="0">
    <w:p w:rsidR="00B02E84" w:rsidRDefault="00B02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812"/>
    <w:rsid w:val="00126680"/>
    <w:rsid w:val="001E2FBD"/>
    <w:rsid w:val="002F6812"/>
    <w:rsid w:val="00303627"/>
    <w:rsid w:val="00370F89"/>
    <w:rsid w:val="00417AF8"/>
    <w:rsid w:val="00B02E84"/>
    <w:rsid w:val="00C0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0"/>
    <w:next w:val="a1"/>
    <w:qFormat/>
    <w:pPr>
      <w:numPr>
        <w:ilvl w:val="1"/>
        <w:numId w:val="3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3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pPr>
      <w:widowControl w:val="0"/>
      <w:shd w:val="clear" w:color="auto" w:fill="FFFFFF"/>
      <w:autoSpaceDE w:val="0"/>
      <w:ind w:firstLine="720"/>
      <w:jc w:val="both"/>
    </w:pPr>
    <w:rPr>
      <w:color w:val="000000"/>
      <w:sz w:val="28"/>
      <w:szCs w:val="28"/>
    </w:rPr>
  </w:style>
  <w:style w:type="paragraph" w:styleId="aa">
    <w:name w:val="footer"/>
    <w:basedOn w:val="a"/>
    <w:link w:val="ab"/>
    <w:pPr>
      <w:suppressLineNumbers/>
      <w:tabs>
        <w:tab w:val="center" w:pos="4961"/>
        <w:tab w:val="right" w:pos="9922"/>
      </w:tabs>
    </w:pPr>
  </w:style>
  <w:style w:type="paragraph" w:styleId="ac">
    <w:name w:val="header"/>
    <w:basedOn w:val="a"/>
    <w:link w:val="ad"/>
    <w:uiPriority w:val="99"/>
    <w:unhideWhenUsed/>
    <w:rsid w:val="002F6812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2F6812"/>
    <w:rPr>
      <w:sz w:val="24"/>
      <w:szCs w:val="24"/>
      <w:lang w:eastAsia="zh-CN"/>
    </w:rPr>
  </w:style>
  <w:style w:type="character" w:customStyle="1" w:styleId="ab">
    <w:name w:val="Нижний колонтитул Знак"/>
    <w:link w:val="aa"/>
    <w:locked/>
    <w:rsid w:val="001E2FBD"/>
    <w:rPr>
      <w:sz w:val="24"/>
      <w:szCs w:val="24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Мария</cp:lastModifiedBy>
  <cp:revision>2</cp:revision>
  <cp:lastPrinted>1601-01-01T00:00:00Z</cp:lastPrinted>
  <dcterms:created xsi:type="dcterms:W3CDTF">2018-11-30T19:53:00Z</dcterms:created>
  <dcterms:modified xsi:type="dcterms:W3CDTF">2018-11-30T19:53:00Z</dcterms:modified>
</cp:coreProperties>
</file>