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C07">
      <w:pPr>
        <w:widowControl w:val="0"/>
        <w:autoSpaceDE w:val="0"/>
        <w:jc w:val="right"/>
      </w:pPr>
      <w:r>
        <w:t>В ______________________________</w:t>
      </w:r>
    </w:p>
    <w:p w:rsidR="00000000" w:rsidRDefault="00643C07">
      <w:pPr>
        <w:widowControl w:val="0"/>
        <w:autoSpaceDE w:val="0"/>
        <w:jc w:val="right"/>
      </w:pPr>
      <w:r>
        <w:t>(наименование суда)</w:t>
      </w:r>
    </w:p>
    <w:p w:rsidR="00000000" w:rsidRDefault="00643C07">
      <w:pPr>
        <w:widowControl w:val="0"/>
        <w:autoSpaceDE w:val="0"/>
        <w:jc w:val="right"/>
      </w:pPr>
      <w:r>
        <w:t>Истец: __________________________</w:t>
      </w:r>
    </w:p>
    <w:p w:rsidR="00000000" w:rsidRDefault="00643C07">
      <w:pPr>
        <w:widowControl w:val="0"/>
        <w:autoSpaceDE w:val="0"/>
        <w:jc w:val="right"/>
      </w:pPr>
      <w:r>
        <w:t>(полностью ФИО, адрес)</w:t>
      </w:r>
    </w:p>
    <w:p w:rsidR="00000000" w:rsidRDefault="00643C07">
      <w:pPr>
        <w:widowControl w:val="0"/>
        <w:autoSpaceDE w:val="0"/>
        <w:jc w:val="right"/>
      </w:pPr>
      <w:r>
        <w:t>Ответчик: _______________________</w:t>
      </w:r>
    </w:p>
    <w:p w:rsidR="00000000" w:rsidRDefault="00643C07">
      <w:pPr>
        <w:widowControl w:val="0"/>
        <w:autoSpaceDE w:val="0"/>
        <w:jc w:val="right"/>
      </w:pPr>
      <w:r>
        <w:t>(полностью ФИО, адрес)</w:t>
      </w:r>
    </w:p>
    <w:p w:rsidR="00000000" w:rsidRDefault="00643C07">
      <w:pPr>
        <w:pStyle w:val="ConsPlusNonformat"/>
      </w:pPr>
    </w:p>
    <w:p w:rsidR="00000000" w:rsidRDefault="00643C07">
      <w:pPr>
        <w:pStyle w:val="ConsPlusNonformat"/>
      </w:pPr>
    </w:p>
    <w:p w:rsidR="00000000" w:rsidRDefault="00643C07">
      <w:pPr>
        <w:pStyle w:val="ConsPlusNonformat"/>
      </w:pPr>
    </w:p>
    <w:p w:rsidR="00000000" w:rsidRDefault="00643C0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643C07">
      <w:pPr>
        <w:pStyle w:val="ConsPlusNonformat"/>
        <w:jc w:val="center"/>
      </w:pPr>
    </w:p>
    <w:p w:rsidR="00000000" w:rsidRDefault="00643C0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000000" w:rsidRDefault="00643C07">
      <w:pPr>
        <w:pStyle w:val="ConsPlusNonformat"/>
        <w:jc w:val="center"/>
      </w:pPr>
    </w:p>
    <w:p w:rsidR="00000000" w:rsidRDefault="00643C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43C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</w:t>
      </w:r>
      <w:r>
        <w:rPr>
          <w:rFonts w:ascii="Times New Roman" w:hAnsi="Times New Roman" w:cs="Times New Roman"/>
          <w:sz w:val="24"/>
          <w:szCs w:val="24"/>
        </w:rPr>
        <w:t>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</w:t>
      </w:r>
      <w:r>
        <w:rPr>
          <w:rFonts w:ascii="Times New Roman" w:hAnsi="Times New Roman" w:cs="Times New Roman"/>
          <w:sz w:val="24"/>
          <w:szCs w:val="24"/>
        </w:rPr>
        <w:t>чик).</w:t>
      </w:r>
    </w:p>
    <w:p w:rsidR="00000000" w:rsidRDefault="00643C07">
      <w:pPr>
        <w:pStyle w:val="ConsPlusNonformat"/>
        <w:jc w:val="both"/>
      </w:pPr>
    </w:p>
    <w:p w:rsidR="00000000" w:rsidRDefault="00643C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</w:t>
      </w:r>
      <w:r>
        <w:rPr>
          <w:rFonts w:ascii="Times New Roman" w:hAnsi="Times New Roman" w:cs="Times New Roman"/>
          <w:sz w:val="24"/>
          <w:szCs w:val="24"/>
        </w:rPr>
        <w:t>заны с моих слов (или стоят прочерки).</w:t>
      </w:r>
    </w:p>
    <w:p w:rsidR="00000000" w:rsidRDefault="00643C07">
      <w:pPr>
        <w:pStyle w:val="ConsPlusNonformat"/>
        <w:jc w:val="both"/>
      </w:pPr>
    </w:p>
    <w:p w:rsidR="00000000" w:rsidRDefault="00643C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000000" w:rsidRDefault="00643C07">
      <w:pPr>
        <w:pStyle w:val="ConsPlusNonformat"/>
        <w:jc w:val="both"/>
      </w:pPr>
    </w:p>
    <w:p w:rsidR="00000000" w:rsidRDefault="00643C0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</w:t>
      </w:r>
      <w:r>
        <w:rPr>
          <w:rFonts w:ascii="Times New Roman" w:hAnsi="Times New Roman" w:cs="Times New Roman"/>
          <w:sz w:val="24"/>
          <w:szCs w:val="24"/>
        </w:rPr>
        <w:t>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000000" w:rsidRDefault="00643C07">
      <w:pPr>
        <w:pStyle w:val="ConsPlusNonformat"/>
        <w:jc w:val="both"/>
      </w:pPr>
    </w:p>
    <w:p w:rsidR="00000000" w:rsidRDefault="00643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</w:t>
      </w:r>
      <w:r>
        <w:rPr>
          <w:rFonts w:ascii="Times New Roman" w:hAnsi="Times New Roman" w:cs="Times New Roman"/>
          <w:sz w:val="24"/>
          <w:szCs w:val="24"/>
        </w:rPr>
        <w:t>ями 131, 132 Гражданского процессуального кодекса РФ,</w:t>
      </w:r>
    </w:p>
    <w:p w:rsidR="00000000" w:rsidRDefault="0064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43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643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43C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000000" w:rsidRDefault="00643C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 (ФИО ответчика) алименты на содерж</w:t>
      </w:r>
      <w:r>
        <w:rPr>
          <w:rFonts w:ascii="Times New Roman" w:hAnsi="Times New Roman" w:cs="Times New Roman"/>
          <w:sz w:val="24"/>
          <w:szCs w:val="24"/>
        </w:rPr>
        <w:t xml:space="preserve">ание _________ (ФИО ребенка) в размере ¼  заработка и иного дохода, ежемесячно, до его совершеннолетия. </w:t>
      </w:r>
    </w:p>
    <w:p w:rsidR="00000000" w:rsidRDefault="0064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43C0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00000" w:rsidRDefault="00643C0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643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000000" w:rsidRDefault="00643C0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643C07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color w:val="000000"/>
        </w:rPr>
        <w:t xml:space="preserve">Перечень прилагаемых к заявлению </w:t>
      </w:r>
      <w:r>
        <w:rPr>
          <w:rStyle w:val="a5"/>
          <w:rFonts w:ascii="Georgia" w:hAnsi="Georgia"/>
          <w:color w:val="000000"/>
        </w:rPr>
        <w:t xml:space="preserve">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000000" w:rsidRDefault="00643C07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000000" w:rsidRDefault="00643C07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000000" w:rsidRDefault="00643C07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000000" w:rsidRDefault="00643C07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устанавливающие совместное проживание и ведение общего хозяйства</w:t>
      </w:r>
    </w:p>
    <w:p w:rsidR="00000000" w:rsidRDefault="00643C07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</w:t>
      </w:r>
      <w:r>
        <w:rPr>
          <w:rFonts w:ascii="Georgia" w:hAnsi="Georgia"/>
          <w:color w:val="000000"/>
        </w:rPr>
        <w:t>ства</w:t>
      </w:r>
    </w:p>
    <w:p w:rsidR="00000000" w:rsidRDefault="00643C07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000000" w:rsidRDefault="00643C07">
      <w:pPr>
        <w:widowControl w:val="0"/>
        <w:autoSpaceDE w:val="0"/>
        <w:spacing w:line="200" w:lineRule="atLeast"/>
        <w:ind w:firstLine="540"/>
        <w:jc w:val="both"/>
      </w:pPr>
    </w:p>
    <w:p w:rsidR="00000000" w:rsidRDefault="00643C07">
      <w:pPr>
        <w:widowControl w:val="0"/>
        <w:autoSpaceDE w:val="0"/>
        <w:jc w:val="both"/>
      </w:pPr>
    </w:p>
    <w:p w:rsidR="00000000" w:rsidRDefault="00643C07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643C07" w:rsidRDefault="00643C07">
      <w:pPr>
        <w:widowControl w:val="0"/>
        <w:autoSpaceDE w:val="0"/>
        <w:ind w:firstLine="540"/>
        <w:jc w:val="both"/>
      </w:pPr>
    </w:p>
    <w:sectPr w:rsidR="00643C07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07" w:rsidRDefault="00643C07">
      <w:r>
        <w:separator/>
      </w:r>
    </w:p>
  </w:endnote>
  <w:endnote w:type="continuationSeparator" w:id="0">
    <w:p w:rsidR="00643C07" w:rsidRDefault="0064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3C07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07" w:rsidRDefault="00643C07">
      <w:r>
        <w:separator/>
      </w:r>
    </w:p>
  </w:footnote>
  <w:footnote w:type="continuationSeparator" w:id="0">
    <w:p w:rsidR="00643C07" w:rsidRDefault="00643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D77"/>
    <w:rsid w:val="00122D77"/>
    <w:rsid w:val="0064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semiHidden/>
    <w:unhideWhenUsed/>
    <w:rsid w:val="00122D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2D7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&lt;*&gt; _______________________</dc:title>
  <dc:creator>$$$</dc:creator>
  <cp:lastModifiedBy>Мария</cp:lastModifiedBy>
  <cp:revision>2</cp:revision>
  <cp:lastPrinted>1601-01-01T00:00:00Z</cp:lastPrinted>
  <dcterms:created xsi:type="dcterms:W3CDTF">2019-03-07T02:25:00Z</dcterms:created>
  <dcterms:modified xsi:type="dcterms:W3CDTF">2019-03-07T02:25:00Z</dcterms:modified>
</cp:coreProperties>
</file>