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E6D09">
      <w:pPr>
        <w:spacing w:before="280" w:after="288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В ___________________________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br/>
        <w:t>(наименование суда)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br/>
        <w:t>Заявитель: _______________________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br/>
        <w:t>(ФИО полностью, адрес)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br/>
        <w:t>Заинтересованное лицо: ____________________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br/>
        <w:t>(ФИО полностью, адрес)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br/>
      </w:r>
    </w:p>
    <w:p w:rsidR="00000000" w:rsidRDefault="005E6D09">
      <w:pPr>
        <w:spacing w:after="240" w:line="360" w:lineRule="atLeast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ЗАЯВЛЕНИЕ</w:t>
      </w:r>
    </w:p>
    <w:p w:rsidR="00000000" w:rsidRDefault="005E6D09">
      <w:pPr>
        <w:spacing w:after="240" w:line="360" w:lineRule="atLeast"/>
        <w:jc w:val="center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 установлении усыновления</w:t>
      </w:r>
    </w:p>
    <w:p w:rsidR="00000000" w:rsidRDefault="005E6D09">
      <w:pPr>
        <w:spacing w:before="280" w:after="288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Я состою в браке с _________ (ФИО родителя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ребенка) с "___"_________ ____ года. Фактически совместно проживаем с "___"_________ ____ года.  У мое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супруг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имеется ребенок _________ (ФИО ребенка, дата и место его рождения). </w:t>
      </w:r>
    </w:p>
    <w:p w:rsidR="00000000" w:rsidRDefault="005E6D09">
      <w:pPr>
        <w:spacing w:before="280" w:after="288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Вторым родителем ребенка является _________ (ФИО второго родителя), которы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й _________ (указать сведения о втором родителе, получено ли его согласие на установление усыновления, либо такое согласие не требуется, указать соответствующие основания, если в свидетельстве о рождении ребенка стоят прочерки, указать, что второй родитель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не известен).</w:t>
      </w:r>
    </w:p>
    <w:p w:rsidR="00000000" w:rsidRDefault="005E6D09">
      <w:pPr>
        <w:spacing w:before="280" w:after="288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Мы проживаем с супругом и ребенком совместно по адресу _________ (указать адрес жилого помещения), у ребенка есть все необходимое _________ (указать, какие условия для проживания и развития ребенка созданы, имеется ли отдельная комната, мест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о для сна и отдыха, необходимые развивающие предметы, средства гигиены, личные вещи и т.д.)</w:t>
      </w:r>
    </w:p>
    <w:p w:rsidR="00000000" w:rsidRDefault="005E6D09">
      <w:pPr>
        <w:spacing w:before="280" w:after="288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У меня с ребенком сложились хорошие отношения _________ (указать, какие отношения сложились с ребенком, с какого времени, как ребенок называет усыновителя, в чем за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ключается участие усыновителя в воспитании ребенка).</w:t>
      </w:r>
    </w:p>
    <w:p w:rsidR="00000000" w:rsidRDefault="005E6D09">
      <w:pPr>
        <w:spacing w:before="280" w:after="288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Желание усыновить ребенка возникло поскольку _________ (указать, когда возникло желание установить усыновление, чем оно обусловлено, почему для ребенка после усыновления будет лучше).</w:t>
      </w:r>
    </w:p>
    <w:p w:rsidR="00000000" w:rsidRDefault="005E6D09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У меня отсутствуют 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причины, препятствующие быть усыновителем, я не признавался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судом недееспособным или ограниченно дееспособным; не лишался  и не ограничивался в родительских правах; от обязанностей опекуна (попечителя) не отстранялся; усыновлений не отменялось; имею хороше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 здоровье, противопоказаний для усыновления не имею; имею постоянное место работы и стабильный доход; ранее не судим.</w:t>
      </w:r>
    </w:p>
    <w:p w:rsidR="00000000" w:rsidRDefault="005E6D09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0000" w:rsidRDefault="005E6D09">
      <w:pPr>
        <w:autoSpaceDE w:val="0"/>
        <w:spacing w:after="0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 установлении усыновления считаю, что ребенку нужно изменить 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_________ (указать, какие данные необходимо поменять ребенку: фамилию, и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мя, отчество, дату и место рождения, указать меня, как отца ребенка, в записи акта о рождении).</w:t>
      </w:r>
    </w:p>
    <w:p w:rsidR="00000000" w:rsidRDefault="005E6D09">
      <w:pPr>
        <w:spacing w:before="280" w:after="288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Моя супруга согласна на усыновление мною своего сына (дочери), согласна на изменение _________ (указать, какие данные согласна поменять ребенку супруг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усыновит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еля: фамилию, имя, отчество, дату и место рождения, указать меня, как отца ребенка, в записи акта о рождении). </w:t>
      </w:r>
    </w:p>
    <w:p w:rsidR="00000000" w:rsidRDefault="005E6D09">
      <w:pPr>
        <w:spacing w:before="280" w:after="288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lastRenderedPageBreak/>
        <w:t>Ребенку известно о моем намерении, он выражает полное согласие по установлению усыновления.</w:t>
      </w:r>
    </w:p>
    <w:p w:rsidR="00000000" w:rsidRDefault="005E6D09">
      <w:pPr>
        <w:spacing w:before="280" w:after="288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На основании изложенного, руководствуясь статьями 13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1-132 Гражданского процессуального кодекса РФ,</w:t>
      </w:r>
    </w:p>
    <w:p w:rsidR="00000000" w:rsidRDefault="005E6D09">
      <w:pPr>
        <w:spacing w:before="280" w:after="288" w:line="240" w:lineRule="auto"/>
        <w:jc w:val="center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Прошу:</w:t>
      </w:r>
    </w:p>
    <w:p w:rsidR="00000000" w:rsidRDefault="005E6D09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Установить усыновление _________ (ФИО ребенка, дата и место его рождения) усыновителем _________ (ФИО усыновителя).</w:t>
      </w:r>
    </w:p>
    <w:p w:rsidR="00000000" w:rsidRDefault="005E6D09">
      <w:pPr>
        <w:numPr>
          <w:ilvl w:val="0"/>
          <w:numId w:val="2"/>
        </w:numPr>
        <w:spacing w:line="240" w:lineRule="auto"/>
        <w:ind w:left="36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Изменить усыновленному ребенку _________ (указать, что необходимо изменить: фамилию, и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мя, отчество, дату или место рождения), указав _________ (указать новые данные:  фамилию, имя, отчество, дату или место рождения.</w:t>
      </w:r>
    </w:p>
    <w:p w:rsidR="00000000" w:rsidRDefault="005E6D09">
      <w:pPr>
        <w:numPr>
          <w:ilvl w:val="0"/>
          <w:numId w:val="2"/>
        </w:numPr>
        <w:spacing w:after="280" w:line="240" w:lineRule="auto"/>
        <w:ind w:left="36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Записать меня в качестве родителя _________ (ФИО ребенка) в книге записей рождений.</w:t>
      </w:r>
    </w:p>
    <w:p w:rsidR="00000000" w:rsidRDefault="005E6D09">
      <w:pPr>
        <w:spacing w:before="280" w:after="288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Перечень прилагаемых к заявлению документо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(копии по числу лиц, участвующих в деле):</w:t>
      </w:r>
    </w:p>
    <w:p w:rsidR="00000000" w:rsidRDefault="005E6D09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Копия заявления</w:t>
      </w:r>
    </w:p>
    <w:p w:rsidR="00000000" w:rsidRDefault="005E6D09">
      <w:pPr>
        <w:numPr>
          <w:ilvl w:val="0"/>
          <w:numId w:val="3"/>
        </w:numPr>
        <w:spacing w:line="240" w:lineRule="auto"/>
        <w:ind w:left="36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Копия свидетельства о рождении ребенка</w:t>
      </w:r>
    </w:p>
    <w:p w:rsidR="00000000" w:rsidRDefault="005E6D09">
      <w:pPr>
        <w:numPr>
          <w:ilvl w:val="0"/>
          <w:numId w:val="3"/>
        </w:numPr>
        <w:spacing w:line="240" w:lineRule="auto"/>
        <w:ind w:left="36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Копия свидетельства о браке</w:t>
      </w:r>
    </w:p>
    <w:p w:rsidR="00000000" w:rsidRDefault="005E6D09">
      <w:pPr>
        <w:numPr>
          <w:ilvl w:val="0"/>
          <w:numId w:val="3"/>
        </w:numPr>
        <w:spacing w:line="240" w:lineRule="auto"/>
        <w:ind w:left="36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Медицинское заключение о состоянии здоровья усыновителя</w:t>
      </w:r>
    </w:p>
    <w:p w:rsidR="00000000" w:rsidRDefault="005E6D09">
      <w:pPr>
        <w:numPr>
          <w:ilvl w:val="0"/>
          <w:numId w:val="3"/>
        </w:numPr>
        <w:spacing w:line="240" w:lineRule="auto"/>
        <w:ind w:left="36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Медицинское заключение о состоянии здоровья ребенка</w:t>
      </w:r>
    </w:p>
    <w:p w:rsidR="00000000" w:rsidRDefault="005E6D09">
      <w:pPr>
        <w:numPr>
          <w:ilvl w:val="0"/>
          <w:numId w:val="3"/>
        </w:numPr>
        <w:spacing w:line="240" w:lineRule="auto"/>
        <w:ind w:left="36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Справка об отсутствии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судимости</w:t>
      </w:r>
    </w:p>
    <w:p w:rsidR="00000000" w:rsidRDefault="005E6D09">
      <w:pPr>
        <w:numPr>
          <w:ilvl w:val="0"/>
          <w:numId w:val="3"/>
        </w:numPr>
        <w:spacing w:line="240" w:lineRule="auto"/>
        <w:ind w:left="36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Документы о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имеющемся в пользовании жилом помещении (о регистрации по месту жительства)</w:t>
      </w:r>
    </w:p>
    <w:p w:rsidR="00000000" w:rsidRDefault="005E6D09">
      <w:pPr>
        <w:numPr>
          <w:ilvl w:val="0"/>
          <w:numId w:val="3"/>
        </w:numPr>
        <w:spacing w:line="240" w:lineRule="auto"/>
        <w:ind w:left="36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Согласие второго родителя на усыновление (или копия решения суда о лишении родительских прав, или признании безвестно отсутствующим, недееспособным, или сви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детельство о его смерти)</w:t>
      </w:r>
    </w:p>
    <w:p w:rsidR="00000000" w:rsidRDefault="005E6D09">
      <w:pPr>
        <w:numPr>
          <w:ilvl w:val="0"/>
          <w:numId w:val="3"/>
        </w:numPr>
        <w:spacing w:after="280" w:line="240" w:lineRule="auto"/>
        <w:ind w:left="360"/>
        <w:jc w:val="both"/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Другие доказательства, подтверждающие основания заявления об установлении усыновления</w:t>
      </w:r>
    </w:p>
    <w:p w:rsidR="00000000" w:rsidRDefault="005E6D09">
      <w:pPr>
        <w:spacing w:before="280" w:after="288" w:line="240" w:lineRule="auto"/>
      </w:pPr>
    </w:p>
    <w:p w:rsidR="00000000" w:rsidRDefault="005E6D09">
      <w:pPr>
        <w:spacing w:before="280" w:after="288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Дата подачи заявления "___"_________ ____ г.                  Подпись заявителя _______</w:t>
      </w:r>
    </w:p>
    <w:p w:rsidR="005E6D09" w:rsidRDefault="005E6D09"/>
    <w:sectPr w:rsidR="005E6D09">
      <w:footerReference w:type="default" r:id="rId7"/>
      <w:pgSz w:w="11906" w:h="16838"/>
      <w:pgMar w:top="1134" w:right="850" w:bottom="1134" w:left="1701" w:header="720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6D09" w:rsidRDefault="005E6D09">
      <w:pPr>
        <w:spacing w:after="0" w:line="240" w:lineRule="auto"/>
      </w:pPr>
      <w:r>
        <w:separator/>
      </w:r>
    </w:p>
  </w:endnote>
  <w:endnote w:type="continuationSeparator" w:id="0">
    <w:p w:rsidR="005E6D09" w:rsidRDefault="005E6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E6D09">
    <w:pPr>
      <w:pStyle w:val="ac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6D09" w:rsidRDefault="005E6D09">
      <w:pPr>
        <w:spacing w:after="0" w:line="240" w:lineRule="auto"/>
      </w:pPr>
      <w:r>
        <w:separator/>
      </w:r>
    </w:p>
  </w:footnote>
  <w:footnote w:type="continuationSeparator" w:id="0">
    <w:p w:rsidR="005E6D09" w:rsidRDefault="005E6D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75AC"/>
    <w:rsid w:val="000A75AC"/>
    <w:rsid w:val="005E6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2">
    <w:name w:val="heading 2"/>
    <w:basedOn w:val="a"/>
    <w:next w:val="a0"/>
    <w:qFormat/>
    <w:pPr>
      <w:numPr>
        <w:ilvl w:val="1"/>
        <w:numId w:val="1"/>
      </w:numPr>
      <w:spacing w:before="280" w:after="280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3">
    <w:name w:val="heading 3"/>
    <w:basedOn w:val="a"/>
    <w:next w:val="a0"/>
    <w:qFormat/>
    <w:pPr>
      <w:numPr>
        <w:ilvl w:val="2"/>
        <w:numId w:val="1"/>
      </w:numPr>
      <w:spacing w:before="280" w:after="280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30">
    <w:name w:val=" Знак Знак3"/>
    <w:basedOn w:val="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Strong"/>
    <w:basedOn w:val="1"/>
    <w:qFormat/>
    <w:rPr>
      <w:b/>
      <w:bCs/>
    </w:rPr>
  </w:style>
  <w:style w:type="character" w:customStyle="1" w:styleId="20">
    <w:name w:val=" Знак Знак2"/>
    <w:basedOn w:val="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1"/>
  </w:style>
  <w:style w:type="character" w:customStyle="1" w:styleId="10">
    <w:name w:val=" Знак Знак1"/>
    <w:basedOn w:val="1"/>
  </w:style>
  <w:style w:type="character" w:customStyle="1" w:styleId="a5">
    <w:name w:val=" Знак Знак"/>
    <w:basedOn w:val="1"/>
  </w:style>
  <w:style w:type="character" w:styleId="a6">
    <w:name w:val="Hyperlink"/>
    <w:basedOn w:val="1"/>
    <w:rPr>
      <w:color w:val="0000FF"/>
      <w:u w:val="single"/>
    </w:rPr>
  </w:style>
  <w:style w:type="paragraph" w:customStyle="1" w:styleId="a7">
    <w:name w:val="Заголовок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8">
    <w:name w:val="List"/>
    <w:basedOn w:val="a0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a">
    <w:name w:val="Normal (Web)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b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pPr>
      <w:tabs>
        <w:tab w:val="center" w:pos="4677"/>
        <w:tab w:val="right" w:pos="9355"/>
      </w:tabs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564</Words>
  <Characters>3221</Characters>
  <Application>Microsoft Office Word</Application>
  <DocSecurity>0</DocSecurity>
  <Lines>26</Lines>
  <Paragraphs>7</Paragraphs>
  <ScaleCrop>false</ScaleCrop>
  <Company/>
  <LinksUpToDate>false</LinksUpToDate>
  <CharactersWithSpaces>3778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Заголовок: Заявление об установлении усыновления</dc:title>
  <dc:creator>User</dc:creator>
  <cp:lastModifiedBy>Мария</cp:lastModifiedBy>
  <cp:revision>2</cp:revision>
  <cp:lastPrinted>1601-01-01T00:00:00Z</cp:lastPrinted>
  <dcterms:created xsi:type="dcterms:W3CDTF">2019-02-06T00:40:00Z</dcterms:created>
  <dcterms:modified xsi:type="dcterms:W3CDTF">2019-02-06T00:40:00Z</dcterms:modified>
</cp:coreProperties>
</file>